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Default Extension="sigs" ContentType="application/vnd.openxmlformats-package.digital-signature-origin"/>
  <Override PartName="/_xmlsignatures/sig1.xml" ContentType="application/vnd.openxmlformats-package.digital-signature-xmlsignature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235"/>
        <w:tblW w:w="9990" w:type="dxa"/>
        <w:tblLayout w:type="fixed"/>
        <w:tblLook w:val="01E0" w:firstRow="1" w:lastRow="1" w:firstColumn="1" w:lastColumn="1" w:noHBand="0" w:noVBand="0"/>
      </w:tblPr>
      <w:tblGrid>
        <w:gridCol w:w="4114"/>
        <w:gridCol w:w="1528"/>
        <w:gridCol w:w="4348"/>
      </w:tblGrid>
      <w:tr w:rsidR="004E6C23" w:rsidTr="008E43F3">
        <w:trPr>
          <w:trHeight w:val="710"/>
        </w:trPr>
        <w:tc>
          <w:tcPr>
            <w:tcW w:w="4114" w:type="dxa"/>
            <w:hideMark/>
          </w:tcPr>
          <w:p w:rsidR="004E6C23" w:rsidRDefault="004E6C23" w:rsidP="004E6C23">
            <w:pPr>
              <w:jc w:val="both"/>
              <w:outlineLvl w:val="0"/>
              <w:rPr>
                <w:szCs w:val="22"/>
              </w:rPr>
            </w:pPr>
            <w:r>
              <w:t xml:space="preserve">СОГЛАСОВАНО:    </w:t>
            </w:r>
          </w:p>
          <w:p w:rsidR="004E6C23" w:rsidRDefault="004E6C23" w:rsidP="004E6C23">
            <w:pPr>
              <w:outlineLvl w:val="0"/>
            </w:pPr>
            <w:r>
              <w:t xml:space="preserve"> Председатель профкома     _________ Е. В. Неупокоева </w:t>
            </w:r>
          </w:p>
          <w:p w:rsidR="004E6C23" w:rsidRDefault="004E6C23" w:rsidP="004E6C23">
            <w:pPr>
              <w:outlineLvl w:val="0"/>
            </w:pPr>
            <w:r>
              <w:t xml:space="preserve">«___»________________2017 г.                     </w:t>
            </w:r>
          </w:p>
        </w:tc>
        <w:tc>
          <w:tcPr>
            <w:tcW w:w="1528" w:type="dxa"/>
          </w:tcPr>
          <w:p w:rsidR="004E6C23" w:rsidRDefault="004E6C23" w:rsidP="004E6C23">
            <w:pPr>
              <w:outlineLvl w:val="0"/>
            </w:pPr>
          </w:p>
        </w:tc>
        <w:tc>
          <w:tcPr>
            <w:tcW w:w="4348" w:type="dxa"/>
            <w:hideMark/>
          </w:tcPr>
          <w:p w:rsidR="004E6C23" w:rsidRDefault="004E6C23" w:rsidP="004E6C23">
            <w:r>
              <w:t xml:space="preserve">УТВЕРЖДАЮ:                         </w:t>
            </w:r>
          </w:p>
          <w:p w:rsidR="004E6C23" w:rsidRDefault="004E6C23" w:rsidP="004E6C23">
            <w:r>
              <w:t xml:space="preserve">Директор МКОУ                                         </w:t>
            </w:r>
            <w:proofErr w:type="gramStart"/>
            <w:r>
              <w:t xml:space="preserve">   «</w:t>
            </w:r>
            <w:proofErr w:type="gramEnd"/>
            <w:r>
              <w:t>Еланская СОШ»                  ______________ В. В. Лыжина                      «___»________________2017 г.</w:t>
            </w:r>
          </w:p>
        </w:tc>
      </w:tr>
    </w:tbl>
    <w:p w:rsidR="00A325E9" w:rsidRDefault="00A325E9"/>
    <w:p w:rsidR="00A325E9" w:rsidRDefault="00A325E9" w:rsidP="00A325E9"/>
    <w:p w:rsidR="00651438" w:rsidRDefault="00651438" w:rsidP="00651438">
      <w:pPr>
        <w:shd w:val="clear" w:color="auto" w:fill="FFFFFF"/>
        <w:tabs>
          <w:tab w:val="left" w:pos="3780"/>
          <w:tab w:val="left" w:pos="6300"/>
        </w:tabs>
        <w:spacing w:line="276" w:lineRule="auto"/>
        <w:jc w:val="center"/>
        <w:rPr>
          <w:b/>
          <w:snapToGrid w:val="0"/>
          <w:color w:val="000000"/>
          <w:sz w:val="28"/>
          <w:szCs w:val="28"/>
        </w:rPr>
      </w:pPr>
    </w:p>
    <w:p w:rsidR="00651438" w:rsidRDefault="00651438" w:rsidP="00651438">
      <w:pPr>
        <w:shd w:val="clear" w:color="auto" w:fill="FFFFFF"/>
        <w:tabs>
          <w:tab w:val="left" w:pos="3780"/>
          <w:tab w:val="left" w:pos="6300"/>
        </w:tabs>
        <w:spacing w:line="276" w:lineRule="auto"/>
        <w:jc w:val="center"/>
        <w:rPr>
          <w:b/>
          <w:snapToGrid w:val="0"/>
          <w:color w:val="000000"/>
          <w:sz w:val="28"/>
          <w:szCs w:val="28"/>
        </w:rPr>
      </w:pPr>
    </w:p>
    <w:p w:rsidR="00651438" w:rsidRDefault="00651438" w:rsidP="00651438">
      <w:pPr>
        <w:shd w:val="clear" w:color="auto" w:fill="FFFFFF"/>
        <w:tabs>
          <w:tab w:val="left" w:pos="3780"/>
          <w:tab w:val="left" w:pos="6300"/>
        </w:tabs>
        <w:spacing w:line="276" w:lineRule="auto"/>
        <w:jc w:val="center"/>
        <w:rPr>
          <w:b/>
          <w:snapToGrid w:val="0"/>
          <w:color w:val="000000"/>
          <w:sz w:val="28"/>
          <w:szCs w:val="28"/>
        </w:rPr>
      </w:pPr>
    </w:p>
    <w:p w:rsidR="00651438" w:rsidRDefault="00651438" w:rsidP="00651438">
      <w:pPr>
        <w:shd w:val="clear" w:color="auto" w:fill="FFFFFF"/>
        <w:tabs>
          <w:tab w:val="left" w:pos="3780"/>
          <w:tab w:val="left" w:pos="6300"/>
        </w:tabs>
        <w:spacing w:line="276" w:lineRule="auto"/>
        <w:jc w:val="center"/>
        <w:rPr>
          <w:b/>
          <w:snapToGrid w:val="0"/>
          <w:color w:val="000000"/>
          <w:sz w:val="28"/>
          <w:szCs w:val="28"/>
        </w:rPr>
      </w:pPr>
    </w:p>
    <w:p w:rsidR="00A325E9" w:rsidRPr="008E43F3" w:rsidRDefault="00A325E9" w:rsidP="00651438">
      <w:pPr>
        <w:shd w:val="clear" w:color="auto" w:fill="FFFFFF"/>
        <w:tabs>
          <w:tab w:val="left" w:pos="3780"/>
          <w:tab w:val="left" w:pos="6300"/>
        </w:tabs>
        <w:spacing w:line="276" w:lineRule="auto"/>
        <w:jc w:val="center"/>
        <w:rPr>
          <w:snapToGrid w:val="0"/>
          <w:color w:val="000000"/>
          <w:sz w:val="28"/>
          <w:szCs w:val="28"/>
        </w:rPr>
      </w:pPr>
      <w:r w:rsidRPr="008E43F3">
        <w:rPr>
          <w:b/>
          <w:snapToGrid w:val="0"/>
          <w:color w:val="000000"/>
          <w:sz w:val="28"/>
          <w:szCs w:val="28"/>
        </w:rPr>
        <w:t>Инструкция</w:t>
      </w:r>
      <w:r w:rsidR="00651438">
        <w:rPr>
          <w:b/>
          <w:snapToGrid w:val="0"/>
          <w:color w:val="000000"/>
          <w:sz w:val="28"/>
          <w:szCs w:val="28"/>
        </w:rPr>
        <w:t xml:space="preserve"> №26</w:t>
      </w:r>
      <w:bookmarkStart w:id="0" w:name="_GoBack"/>
      <w:bookmarkEnd w:id="0"/>
    </w:p>
    <w:p w:rsidR="00A325E9" w:rsidRPr="008E43F3" w:rsidRDefault="00A325E9" w:rsidP="00651438">
      <w:pPr>
        <w:shd w:val="clear" w:color="auto" w:fill="FFFFFF"/>
        <w:spacing w:line="276" w:lineRule="auto"/>
        <w:jc w:val="center"/>
        <w:rPr>
          <w:b/>
          <w:snapToGrid w:val="0"/>
          <w:color w:val="000000"/>
          <w:sz w:val="28"/>
          <w:szCs w:val="28"/>
        </w:rPr>
      </w:pPr>
      <w:proofErr w:type="gramStart"/>
      <w:r w:rsidRPr="008E43F3">
        <w:rPr>
          <w:b/>
          <w:snapToGrid w:val="0"/>
          <w:color w:val="000000"/>
          <w:sz w:val="28"/>
          <w:szCs w:val="28"/>
        </w:rPr>
        <w:t>по</w:t>
      </w:r>
      <w:proofErr w:type="gramEnd"/>
      <w:r w:rsidRPr="008E43F3">
        <w:rPr>
          <w:b/>
          <w:snapToGrid w:val="0"/>
          <w:color w:val="000000"/>
          <w:sz w:val="28"/>
          <w:szCs w:val="28"/>
        </w:rPr>
        <w:t xml:space="preserve"> охране труда </w:t>
      </w:r>
      <w:r w:rsidR="00651438">
        <w:rPr>
          <w:b/>
          <w:snapToGrid w:val="0"/>
          <w:color w:val="000000"/>
          <w:sz w:val="28"/>
          <w:szCs w:val="28"/>
        </w:rPr>
        <w:t xml:space="preserve">для </w:t>
      </w:r>
      <w:r w:rsidR="00651438" w:rsidRPr="008E43F3">
        <w:rPr>
          <w:b/>
          <w:snapToGrid w:val="0"/>
          <w:color w:val="000000"/>
          <w:sz w:val="28"/>
          <w:szCs w:val="28"/>
        </w:rPr>
        <w:t xml:space="preserve">обучающихся </w:t>
      </w:r>
      <w:r w:rsidRPr="008E43F3">
        <w:rPr>
          <w:b/>
          <w:snapToGrid w:val="0"/>
          <w:color w:val="000000"/>
          <w:sz w:val="28"/>
          <w:szCs w:val="28"/>
        </w:rPr>
        <w:t xml:space="preserve">по правилам безопасного поведения                   на </w:t>
      </w:r>
      <w:r w:rsidR="008E43F3" w:rsidRPr="008E43F3">
        <w:rPr>
          <w:b/>
          <w:snapToGrid w:val="0"/>
          <w:color w:val="000000"/>
          <w:sz w:val="28"/>
          <w:szCs w:val="28"/>
        </w:rPr>
        <w:t xml:space="preserve">осенних </w:t>
      </w:r>
      <w:r w:rsidRPr="008E43F3">
        <w:rPr>
          <w:b/>
          <w:snapToGrid w:val="0"/>
          <w:color w:val="000000"/>
          <w:sz w:val="28"/>
          <w:szCs w:val="28"/>
        </w:rPr>
        <w:t>каникулах</w:t>
      </w:r>
    </w:p>
    <w:p w:rsidR="00A325E9" w:rsidRPr="005F30D4" w:rsidRDefault="00A325E9" w:rsidP="008E43F3">
      <w:pPr>
        <w:jc w:val="both"/>
        <w:rPr>
          <w:b/>
          <w:sz w:val="16"/>
          <w:szCs w:val="16"/>
        </w:rPr>
      </w:pPr>
    </w:p>
    <w:p w:rsidR="00A325E9" w:rsidRPr="008E43F3" w:rsidRDefault="00A325E9" w:rsidP="00651438">
      <w:pPr>
        <w:jc w:val="both"/>
        <w:rPr>
          <w:b/>
          <w:sz w:val="26"/>
          <w:szCs w:val="26"/>
        </w:rPr>
      </w:pPr>
      <w:r w:rsidRPr="008E43F3">
        <w:rPr>
          <w:b/>
          <w:sz w:val="26"/>
          <w:szCs w:val="26"/>
        </w:rPr>
        <w:t>1. Общие положения.</w:t>
      </w:r>
    </w:p>
    <w:p w:rsidR="00A325E9" w:rsidRPr="008E43F3" w:rsidRDefault="00A325E9" w:rsidP="00651438">
      <w:pPr>
        <w:shd w:val="clear" w:color="auto" w:fill="FFFFFF"/>
        <w:rPr>
          <w:snapToGrid w:val="0"/>
          <w:color w:val="000000"/>
          <w:sz w:val="26"/>
          <w:szCs w:val="26"/>
        </w:rPr>
      </w:pPr>
      <w:r w:rsidRPr="008E43F3">
        <w:rPr>
          <w:sz w:val="26"/>
          <w:szCs w:val="26"/>
        </w:rPr>
        <w:t xml:space="preserve">1.1. Инструктаж </w:t>
      </w:r>
      <w:r w:rsidRPr="008E43F3">
        <w:rPr>
          <w:snapToGrid w:val="0"/>
          <w:color w:val="000000"/>
          <w:sz w:val="26"/>
          <w:szCs w:val="26"/>
        </w:rPr>
        <w:t xml:space="preserve">по правилам безопасного поведения обучающихся на каникулах </w:t>
      </w:r>
      <w:r w:rsidRPr="008E43F3">
        <w:rPr>
          <w:sz w:val="26"/>
          <w:szCs w:val="26"/>
        </w:rPr>
        <w:t>проводят классные руководители с учащимися своего класса четыре раза в год (перед каждыми каникулами).</w:t>
      </w:r>
    </w:p>
    <w:p w:rsidR="00A325E9" w:rsidRPr="008E43F3" w:rsidRDefault="00A325E9" w:rsidP="00651438">
      <w:pPr>
        <w:jc w:val="both"/>
        <w:rPr>
          <w:sz w:val="26"/>
          <w:szCs w:val="26"/>
        </w:rPr>
      </w:pPr>
      <w:r w:rsidRPr="008E43F3">
        <w:rPr>
          <w:sz w:val="26"/>
          <w:szCs w:val="26"/>
        </w:rPr>
        <w:t>1.2. В специальном журнале делается отметка о проведении инструктажа и ставятся подписи учителя и учащихся.</w:t>
      </w:r>
    </w:p>
    <w:p w:rsidR="00A325E9" w:rsidRPr="008E43F3" w:rsidRDefault="00A325E9" w:rsidP="00651438">
      <w:pPr>
        <w:jc w:val="both"/>
        <w:rPr>
          <w:b/>
          <w:sz w:val="26"/>
          <w:szCs w:val="26"/>
        </w:rPr>
      </w:pPr>
      <w:r w:rsidRPr="008E43F3">
        <w:rPr>
          <w:b/>
          <w:sz w:val="26"/>
          <w:szCs w:val="26"/>
        </w:rPr>
        <w:t>2. Общие правила поведения.</w:t>
      </w:r>
    </w:p>
    <w:p w:rsidR="00A325E9" w:rsidRPr="008E43F3" w:rsidRDefault="00A325E9" w:rsidP="00651438">
      <w:pPr>
        <w:jc w:val="both"/>
        <w:rPr>
          <w:sz w:val="26"/>
          <w:szCs w:val="26"/>
        </w:rPr>
      </w:pPr>
      <w:r w:rsidRPr="008E43F3">
        <w:rPr>
          <w:sz w:val="26"/>
          <w:szCs w:val="26"/>
        </w:rPr>
        <w:t>2.1. В общественных местах быть вежливым и внимательным к детям и взрослым, соблюдать нормы морали и этики.</w:t>
      </w:r>
    </w:p>
    <w:p w:rsidR="00A325E9" w:rsidRPr="008E43F3" w:rsidRDefault="00A325E9" w:rsidP="00651438">
      <w:pPr>
        <w:jc w:val="both"/>
        <w:rPr>
          <w:sz w:val="26"/>
          <w:szCs w:val="26"/>
        </w:rPr>
      </w:pPr>
      <w:r w:rsidRPr="008E43F3">
        <w:rPr>
          <w:sz w:val="26"/>
          <w:szCs w:val="26"/>
        </w:rPr>
        <w:t>2.2. Быть внимательным и осторожным на проезжей части дороги, соблюдать правила дорожного движения.</w:t>
      </w:r>
    </w:p>
    <w:p w:rsidR="00A325E9" w:rsidRPr="008E43F3" w:rsidRDefault="00A325E9" w:rsidP="00651438">
      <w:pPr>
        <w:jc w:val="both"/>
        <w:rPr>
          <w:sz w:val="26"/>
          <w:szCs w:val="26"/>
        </w:rPr>
      </w:pPr>
      <w:r w:rsidRPr="008E43F3">
        <w:rPr>
          <w:sz w:val="26"/>
          <w:szCs w:val="26"/>
        </w:rPr>
        <w:t>2.3. В общественном транспорте быть внимательным и осторожным при посадке и выходе,  на остановках.</w:t>
      </w:r>
    </w:p>
    <w:p w:rsidR="00A325E9" w:rsidRPr="008E43F3" w:rsidRDefault="00A325E9" w:rsidP="00651438">
      <w:pPr>
        <w:jc w:val="both"/>
        <w:rPr>
          <w:sz w:val="26"/>
          <w:szCs w:val="26"/>
        </w:rPr>
      </w:pPr>
      <w:r w:rsidRPr="008E43F3">
        <w:rPr>
          <w:sz w:val="26"/>
          <w:szCs w:val="26"/>
        </w:rPr>
        <w:t>2.4. Во время игр соблюдать правила игры, быть вежливым.</w:t>
      </w:r>
    </w:p>
    <w:p w:rsidR="00A325E9" w:rsidRPr="008E43F3" w:rsidRDefault="00A325E9" w:rsidP="00651438">
      <w:pPr>
        <w:jc w:val="both"/>
        <w:rPr>
          <w:sz w:val="26"/>
          <w:szCs w:val="26"/>
        </w:rPr>
      </w:pPr>
      <w:r w:rsidRPr="008E43F3">
        <w:rPr>
          <w:sz w:val="26"/>
          <w:szCs w:val="26"/>
        </w:rPr>
        <w:t xml:space="preserve">2.5. Не разговаривать с посторонними (незнакомыми) людьми. Не реагировать на знаки внимания и приказы незнакомца. Никуда не ходить с посторонними. </w:t>
      </w:r>
    </w:p>
    <w:p w:rsidR="00A325E9" w:rsidRPr="008E43F3" w:rsidRDefault="00A325E9" w:rsidP="00651438">
      <w:pPr>
        <w:jc w:val="both"/>
        <w:rPr>
          <w:sz w:val="26"/>
          <w:szCs w:val="26"/>
        </w:rPr>
      </w:pPr>
      <w:r w:rsidRPr="008E43F3">
        <w:rPr>
          <w:sz w:val="26"/>
          <w:szCs w:val="26"/>
        </w:rPr>
        <w:t>2.6. Не играть в тёмных местах, на свалках, стройплощадках, пустырях и в заброшенных зданиях, рядом с железной дорогой и автомагистралью.</w:t>
      </w:r>
    </w:p>
    <w:p w:rsidR="00A325E9" w:rsidRPr="008E43F3" w:rsidRDefault="00A325E9" w:rsidP="00651438">
      <w:pPr>
        <w:jc w:val="both"/>
        <w:rPr>
          <w:sz w:val="26"/>
          <w:szCs w:val="26"/>
        </w:rPr>
      </w:pPr>
      <w:r w:rsidRPr="008E43F3">
        <w:rPr>
          <w:sz w:val="26"/>
          <w:szCs w:val="26"/>
        </w:rPr>
        <w:t xml:space="preserve">2.7. Всегда сообщать родителям, куда идёшь гулять. </w:t>
      </w:r>
    </w:p>
    <w:p w:rsidR="00A325E9" w:rsidRPr="008E43F3" w:rsidRDefault="00A325E9" w:rsidP="00651438">
      <w:pPr>
        <w:jc w:val="both"/>
        <w:rPr>
          <w:sz w:val="26"/>
          <w:szCs w:val="26"/>
        </w:rPr>
      </w:pPr>
      <w:r w:rsidRPr="008E43F3">
        <w:rPr>
          <w:sz w:val="26"/>
          <w:szCs w:val="26"/>
        </w:rPr>
        <w:t xml:space="preserve">2.8. Без сопровождения взрослых и разрешения родителей не ходить к водоемам (рекам, озерам, водохранилищам) и в лес, не уезжать в другой населенный пункт. </w:t>
      </w:r>
    </w:p>
    <w:p w:rsidR="00A325E9" w:rsidRPr="008E43F3" w:rsidRDefault="00A325E9" w:rsidP="00651438">
      <w:pPr>
        <w:jc w:val="both"/>
        <w:rPr>
          <w:sz w:val="26"/>
          <w:szCs w:val="26"/>
        </w:rPr>
      </w:pPr>
      <w:r w:rsidRPr="008E43F3">
        <w:rPr>
          <w:sz w:val="26"/>
          <w:szCs w:val="26"/>
        </w:rPr>
        <w:t>2.9. Одеваться в соответствии с погодой.</w:t>
      </w:r>
    </w:p>
    <w:p w:rsidR="00A325E9" w:rsidRPr="008E43F3" w:rsidRDefault="00A325E9" w:rsidP="00651438">
      <w:pPr>
        <w:jc w:val="both"/>
        <w:rPr>
          <w:sz w:val="26"/>
          <w:szCs w:val="26"/>
        </w:rPr>
      </w:pPr>
      <w:r w:rsidRPr="008E43F3">
        <w:rPr>
          <w:sz w:val="26"/>
          <w:szCs w:val="26"/>
        </w:rPr>
        <w:t>2.10. Не дразнить и не гладить беспризорных собак и других животных.</w:t>
      </w:r>
    </w:p>
    <w:p w:rsidR="00A325E9" w:rsidRPr="008E43F3" w:rsidRDefault="00A325E9" w:rsidP="00651438">
      <w:pPr>
        <w:jc w:val="both"/>
        <w:rPr>
          <w:sz w:val="26"/>
          <w:szCs w:val="26"/>
        </w:rPr>
      </w:pPr>
      <w:r w:rsidRPr="008E43F3">
        <w:rPr>
          <w:sz w:val="26"/>
          <w:szCs w:val="26"/>
        </w:rPr>
        <w:t>2.11. Находясь дома, быть внимательным при обращении с острыми, режущими, колющими предметами и электронагревательными приборами; не играть со спичками, зажигалками и т.п.</w:t>
      </w:r>
    </w:p>
    <w:p w:rsidR="00A325E9" w:rsidRPr="008E43F3" w:rsidRDefault="00A325E9" w:rsidP="00651438">
      <w:pPr>
        <w:jc w:val="both"/>
        <w:rPr>
          <w:b/>
          <w:sz w:val="26"/>
          <w:szCs w:val="26"/>
        </w:rPr>
      </w:pPr>
      <w:r w:rsidRPr="008E43F3">
        <w:rPr>
          <w:b/>
          <w:sz w:val="26"/>
          <w:szCs w:val="26"/>
        </w:rPr>
        <w:t>3. Правила поведения на осенних каникулах.</w:t>
      </w:r>
    </w:p>
    <w:p w:rsidR="00A325E9" w:rsidRPr="008E43F3" w:rsidRDefault="00A325E9" w:rsidP="00651438">
      <w:pPr>
        <w:jc w:val="both"/>
        <w:rPr>
          <w:sz w:val="26"/>
          <w:szCs w:val="26"/>
        </w:rPr>
      </w:pPr>
      <w:r w:rsidRPr="008E43F3">
        <w:rPr>
          <w:sz w:val="26"/>
          <w:szCs w:val="26"/>
        </w:rPr>
        <w:t xml:space="preserve">3.1. </w:t>
      </w:r>
      <w:r w:rsidR="008E43F3" w:rsidRPr="008E43F3">
        <w:rPr>
          <w:sz w:val="26"/>
          <w:szCs w:val="26"/>
        </w:rPr>
        <w:t xml:space="preserve">Соблюдать общие правила поведения </w:t>
      </w:r>
      <w:r w:rsidRPr="008E43F3">
        <w:rPr>
          <w:sz w:val="26"/>
          <w:szCs w:val="26"/>
        </w:rPr>
        <w:t>данной инструкции.</w:t>
      </w:r>
    </w:p>
    <w:p w:rsidR="00A325E9" w:rsidRPr="008E43F3" w:rsidRDefault="00A325E9" w:rsidP="00651438">
      <w:pPr>
        <w:jc w:val="both"/>
        <w:rPr>
          <w:sz w:val="26"/>
          <w:szCs w:val="26"/>
        </w:rPr>
      </w:pPr>
      <w:r w:rsidRPr="008E43F3">
        <w:rPr>
          <w:sz w:val="26"/>
          <w:szCs w:val="26"/>
        </w:rPr>
        <w:t>3.2. Находясь вблизи водоёмов, не входить в воду, не ходить по краю обрыва.</w:t>
      </w:r>
    </w:p>
    <w:p w:rsidR="00A325E9" w:rsidRPr="008E43F3" w:rsidRDefault="00A325E9" w:rsidP="00651438">
      <w:pPr>
        <w:jc w:val="both"/>
        <w:rPr>
          <w:sz w:val="26"/>
          <w:szCs w:val="26"/>
        </w:rPr>
      </w:pPr>
      <w:r w:rsidRPr="008E43F3">
        <w:rPr>
          <w:sz w:val="26"/>
          <w:szCs w:val="26"/>
        </w:rPr>
        <w:t xml:space="preserve">3.3. При походе в лес не поджигать сухую траву, не лазить по деревьям, внимательно смотреть под ноги. </w:t>
      </w:r>
    </w:p>
    <w:p w:rsidR="00A325E9" w:rsidRPr="008E43F3" w:rsidRDefault="00A325E9" w:rsidP="00651438">
      <w:pPr>
        <w:jc w:val="both"/>
        <w:rPr>
          <w:sz w:val="26"/>
          <w:szCs w:val="26"/>
        </w:rPr>
      </w:pPr>
      <w:r w:rsidRPr="008E43F3">
        <w:rPr>
          <w:sz w:val="26"/>
          <w:szCs w:val="26"/>
        </w:rPr>
        <w:t xml:space="preserve">3.4. При использовании скутеров, велосипедов соблюдать правила дорожного движения. </w:t>
      </w:r>
    </w:p>
    <w:p w:rsidR="00A325E9" w:rsidRPr="008E43F3" w:rsidRDefault="00A325E9" w:rsidP="00651438">
      <w:pPr>
        <w:jc w:val="both"/>
        <w:rPr>
          <w:sz w:val="26"/>
          <w:szCs w:val="26"/>
        </w:rPr>
      </w:pPr>
      <w:r w:rsidRPr="008E43F3">
        <w:rPr>
          <w:sz w:val="26"/>
          <w:szCs w:val="26"/>
        </w:rPr>
        <w:t xml:space="preserve">3.5. При использовании  роликовых коньков, </w:t>
      </w:r>
      <w:proofErr w:type="spellStart"/>
      <w:r w:rsidRPr="008E43F3">
        <w:rPr>
          <w:sz w:val="26"/>
          <w:szCs w:val="26"/>
        </w:rPr>
        <w:t>скейтов</w:t>
      </w:r>
      <w:proofErr w:type="spellEnd"/>
      <w:r w:rsidRPr="008E43F3">
        <w:rPr>
          <w:sz w:val="26"/>
          <w:szCs w:val="26"/>
        </w:rPr>
        <w:t xml:space="preserve"> и самокатов, помнить, что проезжая часть не предназначена для их использования, кататься по тротуару.</w:t>
      </w:r>
    </w:p>
    <w:p w:rsidR="00A325E9" w:rsidRPr="008E43F3" w:rsidRDefault="00A325E9" w:rsidP="00651438">
      <w:pPr>
        <w:jc w:val="both"/>
        <w:rPr>
          <w:sz w:val="26"/>
          <w:szCs w:val="26"/>
        </w:rPr>
      </w:pPr>
      <w:r w:rsidRPr="008E43F3">
        <w:rPr>
          <w:sz w:val="26"/>
          <w:szCs w:val="26"/>
        </w:rPr>
        <w:t>3.6. Во время походов в лес обязательно надеть головной убор и одежду с длинными рукавами во избежание укусов клещей и других насекомых.</w:t>
      </w:r>
    </w:p>
    <w:tbl>
      <w:tblPr>
        <w:tblStyle w:val="myTableStyle"/>
        <w:tblOverlap w:val="never"/>
        <w:tblW w:w="6000" w:type="dxa"/>
        <w:jc w:val="center"/>
      </w:tblPr>
      <w:tblGrid>
        <w:gridCol w:w="1"/>
        <w:gridCol w:w="1"/>
      </w:tblGrid>
      <w:tr>
        <w:trPr/>
        <w:tc>
          <w:tcPr>
            <w:gridSpan w:val="3"/>
            <w:tcMar>
              <w:left w:w="350" w:type="dxa"/>
              <w:right w:w="350" w:type="dxa"/>
              <w:top w:w="150" w:type="dxa"/>
              <w:bottom w:w="0" w:type="dxa"/>
            </w:tcMar>
          </w:tcPr>
          <w:p>
            <w:pPr>
              <w:jc w:val="center"/>
              <w:rPr>
                <w:b w:val="on"/>
                <w:bCs w:val="on"/>
                <w:sz w:val="36"/>
                <w:szCs w:val="36"/>
              </w:rPr>
            </w:pPr>
            <w:r>
              <w:rPr>
                <w:b w:val="on"/>
                <w:bCs w:val="on"/>
                <w:sz w:val="36"/>
                <w:szCs w:val="36"/>
              </w:rPr>
              <w:t xml:space="preserve">ДОКУМЕНТ ПОДПИСАН ЭЛЕКТРОННОЙ ПОДПИСЬЮ</w:t>
            </w:r>
          </w:p>
        </w:tc>
      </w:tr>
      <w:tr>
        <w:trPr/>
        <w:tc>
          <w:tcPr>
            <w:gridSpan w:val="3"/>
            <w:tcMar>
              <w:left w:w="0" w:type="dxa"/>
              <w:right w:w="0" w:type="dxa"/>
              <w:bottom w:w="150" w:type="dxa"/>
            </w:tcMar>
          </w:tcPr>
          <w:p>
            <w:pPr>
              <w:shd w:val="clear" w:fill="000000"/>
              <w:jc w:val="center"/>
              <w:spacing w:before="50" w:after="50" w:line="240" w:lineRule="auto"/>
              <w:rPr>
                <w:b w:val="on"/>
                <w:bCs w:val="on"/>
                <w:color w:val="ffffff"/>
              </w:rPr>
            </w:pPr>
            <w:r>
              <w:rPr>
                <w:b w:val="on"/>
                <w:bCs w:val="on"/>
                <w:color w:val="ffffff"/>
              </w:rPr>
              <w:t xml:space="preserve">СВЕДЕНИЯ О СЕРТИФИКАТЕ ЭП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Сертификат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603332450510203670830559428146817986133868575903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Владелец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Лыжина Виктория Владимировна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Действителен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С 08.10.2021 по 08.10.2022</w:t>
            </w:r>
          </w:p>
        </w:tc>
      </w:tr>
    </w:tbl>
    <w:sectPr xmlns:w="http://schemas.openxmlformats.org/wordprocessingml/2006/main" w:rsidR="00A325E9" w:rsidRPr="008E43F3" w:rsidSect="00651438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0989">
    <w:multiLevelType w:val="hybridMultilevel"/>
    <w:lvl w:ilvl="0" w:tplc="52646469">
      <w:start w:val="1"/>
      <w:numFmt w:val="decimal"/>
      <w:lvlText w:val="%1."/>
      <w:lvlJc w:val="left"/>
      <w:pPr>
        <w:ind w:left="720" w:hanging="360"/>
      </w:pPr>
    </w:lvl>
    <w:lvl w:ilvl="1" w:tplc="52646469" w:tentative="1">
      <w:start w:val="1"/>
      <w:numFmt w:val="lowerLetter"/>
      <w:lvlText w:val="%2."/>
      <w:lvlJc w:val="left"/>
      <w:pPr>
        <w:ind w:left="1440" w:hanging="360"/>
      </w:pPr>
    </w:lvl>
    <w:lvl w:ilvl="2" w:tplc="52646469" w:tentative="1">
      <w:start w:val="1"/>
      <w:numFmt w:val="lowerRoman"/>
      <w:lvlText w:val="%3."/>
      <w:lvlJc w:val="right"/>
      <w:pPr>
        <w:ind w:left="2160" w:hanging="180"/>
      </w:pPr>
    </w:lvl>
    <w:lvl w:ilvl="3" w:tplc="52646469" w:tentative="1">
      <w:start w:val="1"/>
      <w:numFmt w:val="decimal"/>
      <w:lvlText w:val="%4."/>
      <w:lvlJc w:val="left"/>
      <w:pPr>
        <w:ind w:left="2880" w:hanging="360"/>
      </w:pPr>
    </w:lvl>
    <w:lvl w:ilvl="4" w:tplc="52646469" w:tentative="1">
      <w:start w:val="1"/>
      <w:numFmt w:val="lowerLetter"/>
      <w:lvlText w:val="%5."/>
      <w:lvlJc w:val="left"/>
      <w:pPr>
        <w:ind w:left="3600" w:hanging="360"/>
      </w:pPr>
    </w:lvl>
    <w:lvl w:ilvl="5" w:tplc="52646469" w:tentative="1">
      <w:start w:val="1"/>
      <w:numFmt w:val="lowerRoman"/>
      <w:lvlText w:val="%6."/>
      <w:lvlJc w:val="right"/>
      <w:pPr>
        <w:ind w:left="4320" w:hanging="180"/>
      </w:pPr>
    </w:lvl>
    <w:lvl w:ilvl="6" w:tplc="52646469" w:tentative="1">
      <w:start w:val="1"/>
      <w:numFmt w:val="decimal"/>
      <w:lvlText w:val="%7."/>
      <w:lvlJc w:val="left"/>
      <w:pPr>
        <w:ind w:left="5040" w:hanging="360"/>
      </w:pPr>
    </w:lvl>
    <w:lvl w:ilvl="7" w:tplc="52646469" w:tentative="1">
      <w:start w:val="1"/>
      <w:numFmt w:val="lowerLetter"/>
      <w:lvlText w:val="%8."/>
      <w:lvlJc w:val="left"/>
      <w:pPr>
        <w:ind w:left="5760" w:hanging="360"/>
      </w:pPr>
    </w:lvl>
    <w:lvl w:ilvl="8" w:tplc="5264646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988">
    <w:multiLevelType w:val="hybridMultilevel"/>
    <w:lvl w:ilvl="0" w:tplc="943128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30988">
    <w:abstractNumId w:val="30988"/>
  </w:num>
  <w:num w:numId="30989">
    <w:abstractNumId w:val="30989"/>
  </w:num>
</w:numbering>
</file>

<file path=word/people.xml><?xml version="1.0" encoding="utf-8"?>
<w15:people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325E9"/>
    <w:rsid w:val="00306BB2"/>
    <w:rsid w:val="00391F46"/>
    <w:rsid w:val="004E6C23"/>
    <w:rsid w:val="00514E01"/>
    <w:rsid w:val="00636375"/>
    <w:rsid w:val="00651438"/>
    <w:rsid w:val="00685C65"/>
    <w:rsid w:val="00845732"/>
    <w:rsid w:val="008E43F3"/>
    <w:rsid w:val="00A325E9"/>
    <w:rsid w:val="00A83B7F"/>
    <w:rsid w:val="00AF1BDF"/>
    <w:rsid w:val="00B30454"/>
    <w:rsid w:val="00B76AF4"/>
    <w:rsid w:val="00CA2992"/>
    <w:rsid w:val="00ED0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9760D2-69FE-41E2-8F98-FAE74D92E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25E9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325E9"/>
    <w:pPr>
      <w:shd w:val="clear" w:color="auto" w:fill="FFFFFF"/>
    </w:pPr>
    <w:rPr>
      <w:snapToGrid w:val="0"/>
      <w:color w:val="000000"/>
      <w:sz w:val="20"/>
      <w:szCs w:val="20"/>
    </w:rPr>
  </w:style>
  <w:style w:type="character" w:customStyle="1" w:styleId="a4">
    <w:name w:val="Основной текст Знак"/>
    <w:basedOn w:val="a0"/>
    <w:link w:val="a3"/>
    <w:rsid w:val="00A325E9"/>
    <w:rPr>
      <w:rFonts w:eastAsia="Times New Roman"/>
      <w:snapToGrid w:val="0"/>
      <w:color w:val="000000"/>
      <w:sz w:val="20"/>
      <w:szCs w:val="20"/>
      <w:shd w:val="clear" w:color="auto" w:fill="FFFFFF"/>
      <w:lang w:eastAsia="ru-RU"/>
    </w:r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xmlns:w="http://schemas.openxmlformats.org/wordprocessingml/2006/main" w:type="table" w:customStyle="1" w:styleId="myTableStyle">
    <w:name w:val="myTableStyle"/>
    <w:tblPr>
      <w:tblBorders>
        <w:top w:val="single" w:color="000000" w:sz="16" w:space="0"/>
        <w:left w:val="single" w:color="000000" w:sz="16" w:space="0"/>
        <w:bottom w:val="single" w:color="000000" w:sz="16" w:space="0"/>
        <w:right w:val="single" w:color="000000" w:sz="16" w:space="0"/>
        <w:insideH w:val="nil" w:color="000000" w:sz="16" w:space="0"/>
        <w:insideV w:val="nil" w:color="000000" w:sz="16" w:space="0"/>
      </w:tblBorders>
      <w:tblCellMar>
        <w:left w:w="150" w:type="dxa"/>
        <w:right w:w="150" w:type="dxa"/>
        <w:top w:w="0" w:type="dxa"/>
        <w:bottom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247129829" Type="http://schemas.openxmlformats.org/officeDocument/2006/relationships/numbering" Target="numbering.xml"/><Relationship Id="rId564107926" Type="http://schemas.openxmlformats.org/officeDocument/2006/relationships/footnotes" Target="footnotes.xml"/><Relationship Id="rId164705318" Type="http://schemas.openxmlformats.org/officeDocument/2006/relationships/endnotes" Target="endnotes.xml"/><Relationship Id="rId279009291" Type="http://schemas.openxmlformats.org/officeDocument/2006/relationships/comments" Target="comments.xml"/><Relationship Id="rId570002042" Type="http://schemas.microsoft.com/office/2011/relationships/commentsExtended" Target="commentsExtended.xml"/><Relationship Id="rId108182560" Type="http://schemas.microsoft.com/office/2011/relationships/people" Target="people.xml"/>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9JSts+20bIQO95x90Ay04MC1QbQ=</DigestValue>
    </Reference>
    <Reference Type="http://www.w3.org/2000/09/xmldsig#Object" URI="#idOfficeObject">
      <DigestMethod Algorithm="http://www.w3.org/2000/09/xmldsig#sha1"/>
      <DigestValue>qHaQ7908NIwzGU7HYBA+z0wQ+Vo=</DigestValue>
    </Reference>
  </SignedInfo>
  <SignatureValue>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</SignatureValue>
  <KeyInfo>
    <X509Data>
      <X509Certificate>MIIFkTCCA3kCFGmuXN4bNSDagNvjEsKHZo/19nyfMA0GCSqGSIb3DQEBCwUAMIGQ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  <mdssi:RelationshipReference SourceId="rId247129829"/>
            <mdssi:RelationshipReference SourceId="rId564107926"/>
            <mdssi:RelationshipReference SourceId="rId164705318"/>
            <mdssi:RelationshipReference SourceId="rId279009291"/>
            <mdssi:RelationshipReference SourceId="rId570002042"/>
            <mdssi:RelationshipReference SourceId="rId108182560"/>
          </Transform>
          <Transform Algorithm="http://www.w3.org/TR/2001/REC-xml-c14n-20010315"/>
        </Transforms>
        <DigestMethod Algorithm="http://www.w3.org/2000/09/xmldsig#sha1"/>
        <DigestValue>kwFlylActtWvCsbURZBlTHfdpGs=</DigestValue>
      </Reference>
      <Reference URI="/word/comments.xml?ContentType=application/vnd.openxmlformats-officedocument.wordprocessingml.comments+xml">
        <DigestMethod Algorithm="http://www.w3.org/2000/09/xmldsig#sha1"/>
        <DigestValue>JGMbD17xQK+xgWwLGU59N0W4ypo=</DigestValue>
      </Reference>
      <Reference URI="/word/commentsExtended.xml?ContentType=application/vnd.openxmlformats-officedocument.wordprocessingml.commentsExtended+xml">
        <DigestMethod Algorithm="http://www.w3.org/2000/09/xmldsig#sha1"/>
        <DigestValue>HOmwiReAWaF6fSTgNAiIEZsySNY=</DigestValue>
      </Reference>
      <Reference URI="/word/document.xml?ContentType=application/vnd.openxmlformats-officedocument.wordprocessingml.document.main+xml">
        <DigestMethod Algorithm="http://www.w3.org/2000/09/xmldsig#sha1"/>
        <DigestValue>C8S6bdhV5T5TJvFt2SKilPk6RGo=</DigestValue>
      </Reference>
      <Reference URI="/word/endnotes.xml?ContentType=application/vnd.openxmlformats-officedocument.wordprocessingml.endnotes+xml">
        <DigestMethod Algorithm="http://www.w3.org/2000/09/xmldsig#sha1"/>
        <DigestValue>XK5ZbMMgs6hzU/qpAqvTWMoOE9c=</DigestValue>
      </Reference>
      <Reference URI="/word/fontTable.xml?ContentType=application/vnd.openxmlformats-officedocument.wordprocessingml.fontTable+xml">
        <DigestMethod Algorithm="http://www.w3.org/2000/09/xmldsig#sha1"/>
        <DigestValue>JYeoWBioX6CXDazY3q4hkp9wJFE=</DigestValue>
      </Reference>
      <Reference URI="/word/footnotes.xml?ContentType=application/vnd.openxmlformats-officedocument.wordprocessingml.footnotes+xml">
        <DigestMethod Algorithm="http://www.w3.org/2000/09/xmldsig#sha1"/>
        <DigestValue>Z7SgDzw4bdeHTtigjzzivAQ1EJY=</DigestValue>
      </Reference>
      <Reference URI="/word/numbering.xml?ContentType=application/vnd.openxmlformats-officedocument.wordprocessingml.numbering+xml">
        <DigestMethod Algorithm="http://www.w3.org/2000/09/xmldsig#sha1"/>
        <DigestValue>OcqRcgJyOWLHxtOd9eJ7Ld4by9g=</DigestValue>
      </Reference>
      <Reference URI="/word/people.xml?ContentType=application/vnd.openxmlformats-officedocument.wordprocessingml.people+xml">
        <DigestMethod Algorithm="http://www.w3.org/2000/09/xmldsig#sha1"/>
        <DigestValue>C135an2bmNEa7XffOu2Jxuurw4E=</DigestValue>
      </Reference>
      <Reference URI="/word/settings.xml?ContentType=application/vnd.openxmlformats-officedocument.wordprocessingml.settings+xml">
        <DigestMethod Algorithm="http://www.w3.org/2000/09/xmldsig#sha1"/>
        <DigestValue>Hz0fWuBK1TpeTR15IzVR/uWyZwA=</DigestValue>
      </Reference>
      <Reference URI="/word/styles.xml?ContentType=application/vnd.openxmlformats-officedocument.wordprocessingml.styles+xml">
        <DigestMethod Algorithm="http://www.w3.org/2000/09/xmldsig#sha1"/>
        <DigestValue>a0tpmLcEZPEb9NxIVOk2nuOVbVc=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04b6iZAgSoHsyEMSmxuwoNtQTJ4=</DigestValue>
      </Reference>
    </Manifest>
    <SignatureProperties>
      <SignatureProperty Id="idSignatureTime" Target="#idPackageSignature">
        <mdssi:SignatureTime>
          <mdssi:Format>YYYY-MM-DDThh:mm:ssTZD</mdssi:Format>
          <mdssi:Value>2021-10-11T09:21:20Z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Защита подлинности документа</SignatureComments>
          <WindowsVersion>5.1</WindowsVersion>
          <OfficeVersion>12.0</OfficeVersion>
          <ApplicationVersion>12.0</ApplicationVersion>
          <Monitors>1</Monitors>
          <HorizontalResolution>1680</HorizontalResolution>
          <VerticalResolution>1050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385</Words>
  <Characters>2198</Characters>
  <Application>Microsoft Office Word</Application>
  <DocSecurity>0</DocSecurity>
  <Lines>18</Lines>
  <Paragraphs>5</Paragraphs>
  <ScaleCrop>false</ScaleCrop>
  <Company>RePack by SPecialiST</Company>
  <LinksUpToDate>false</LinksUpToDate>
  <CharactersWithSpaces>2578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6</cp:revision>
  <dcterms:created xsi:type="dcterms:W3CDTF">2017-01-26T11:47:00Z</dcterms:created>
  <dcterms:modified xsi:type="dcterms:W3CDTF">2019-06-04T05:13:00Z</dcterms:modified>
</cp:coreProperties>
</file>